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9B40EC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9B40EC" w:rsidRDefault="006A23D4" w:rsidP="003329A2">
            <w:pPr>
              <w:jc w:val="center"/>
              <w:rPr>
                <w:b/>
                <w:sz w:val="22"/>
                <w:szCs w:val="22"/>
              </w:rPr>
            </w:pPr>
            <w:r w:rsidRPr="009B40EC">
              <w:rPr>
                <w:b/>
                <w:bCs/>
                <w:sz w:val="22"/>
                <w:szCs w:val="22"/>
              </w:rPr>
              <w:br w:type="page"/>
            </w:r>
            <w:r w:rsidR="00D20A44" w:rsidRPr="009B40EC">
              <w:rPr>
                <w:b/>
                <w:bCs/>
                <w:sz w:val="22"/>
                <w:szCs w:val="22"/>
              </w:rPr>
              <w:t xml:space="preserve">ALLEGATO B: </w:t>
            </w:r>
            <w:r w:rsidRPr="009B40EC">
              <w:rPr>
                <w:b/>
                <w:sz w:val="22"/>
                <w:szCs w:val="22"/>
              </w:rPr>
              <w:t xml:space="preserve">GRIGLIA DI VALUTAZIONE </w:t>
            </w:r>
            <w:r w:rsidR="00D20A44" w:rsidRPr="009B40EC">
              <w:rPr>
                <w:b/>
                <w:sz w:val="22"/>
                <w:szCs w:val="22"/>
              </w:rPr>
              <w:t>GENERICA</w:t>
            </w:r>
            <w:r w:rsidRPr="009B40EC">
              <w:rPr>
                <w:b/>
                <w:sz w:val="22"/>
                <w:szCs w:val="22"/>
              </w:rPr>
              <w:t xml:space="preserve"> DEI TITOLI PER </w:t>
            </w:r>
            <w:r w:rsidR="00AB6895" w:rsidRPr="009B40EC">
              <w:rPr>
                <w:b/>
                <w:sz w:val="22"/>
                <w:szCs w:val="22"/>
              </w:rPr>
              <w:t>ESPERTO COLLAUDATORE</w:t>
            </w:r>
            <w:r w:rsidR="00826F20" w:rsidRPr="009B40EC">
              <w:rPr>
                <w:b/>
                <w:sz w:val="22"/>
                <w:szCs w:val="22"/>
              </w:rPr>
              <w:t xml:space="preserve"> </w:t>
            </w:r>
            <w:r w:rsidRPr="009B40EC">
              <w:rPr>
                <w:b/>
                <w:sz w:val="22"/>
                <w:szCs w:val="22"/>
              </w:rPr>
              <w:t>INTERN</w:t>
            </w:r>
            <w:r w:rsidR="00AB6895" w:rsidRPr="009B40EC">
              <w:rPr>
                <w:b/>
                <w:sz w:val="22"/>
                <w:szCs w:val="22"/>
              </w:rPr>
              <w:t>O</w:t>
            </w:r>
          </w:p>
        </w:tc>
      </w:tr>
      <w:tr w:rsidR="006A23D4" w:rsidRPr="009B40EC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9B40E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Requisiti </w:t>
            </w:r>
            <w:r w:rsidR="007F663F" w:rsidRPr="009B4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ammissione: </w:t>
            </w:r>
            <w:r w:rsidR="006045B0" w:rsidRPr="009B40EC">
              <w:rPr>
                <w:rFonts w:asciiTheme="minorHAnsi" w:hAnsiTheme="minorHAnsi" w:cstheme="minorHAnsi"/>
                <w:b/>
                <w:sz w:val="22"/>
                <w:szCs w:val="22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9B40EC" w:rsidRDefault="006A23D4" w:rsidP="00AF77A9">
            <w:pPr>
              <w:jc w:val="center"/>
              <w:rPr>
                <w:b/>
                <w:sz w:val="22"/>
                <w:szCs w:val="22"/>
              </w:rPr>
            </w:pPr>
            <w:r w:rsidRPr="009B40EC">
              <w:rPr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9B40EC" w:rsidRDefault="006A23D4" w:rsidP="00AF77A9">
            <w:pPr>
              <w:jc w:val="center"/>
              <w:rPr>
                <w:b/>
                <w:sz w:val="22"/>
                <w:szCs w:val="22"/>
              </w:rPr>
            </w:pPr>
            <w:r w:rsidRPr="009B40EC"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9B40EC" w:rsidRDefault="006A23D4" w:rsidP="00AF77A9">
            <w:pPr>
              <w:jc w:val="center"/>
              <w:rPr>
                <w:b/>
                <w:sz w:val="22"/>
                <w:szCs w:val="22"/>
              </w:rPr>
            </w:pPr>
            <w:r w:rsidRPr="009B40EC"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8A8FBA7" w14:textId="1BB63433" w:rsidR="00F16308" w:rsidRDefault="00166AF8" w:rsidP="00E35732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0267B2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A27A" w14:textId="5C56D153" w:rsidR="000267B2" w:rsidRPr="00B469D5" w:rsidRDefault="000267B2" w:rsidP="000267B2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A.1 </w:t>
            </w:r>
            <w:r w:rsidR="00B46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LAUREA</w:t>
            </w:r>
            <w:r w:rsidRPr="00B46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vecchio ordinamento o laurea specialistica nuovo ordinamento</w:t>
            </w:r>
          </w:p>
          <w:p w14:paraId="53ADAB2D" w14:textId="18D8D89C" w:rsidR="000267B2" w:rsidRPr="00B469D5" w:rsidRDefault="000267B2" w:rsidP="000267B2">
            <w:pPr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0267B2" w:rsidRPr="00B2753D" w:rsidRDefault="000267B2" w:rsidP="000267B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0267B2" w:rsidRPr="00B2753D" w:rsidRDefault="000267B2" w:rsidP="000267B2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0267B2" w:rsidRPr="00B2753D" w:rsidRDefault="000267B2" w:rsidP="000267B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0267B2" w:rsidRDefault="000267B2" w:rsidP="000267B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0267B2" w:rsidRDefault="000267B2" w:rsidP="000267B2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666E9D6B" w:rsidR="006A23D4" w:rsidRPr="00B2753D" w:rsidRDefault="006A23D4" w:rsidP="006A23D4">
            <w:r w:rsidRPr="00B2753D">
              <w:rPr>
                <w:b/>
              </w:rPr>
              <w:t>2</w:t>
            </w:r>
            <w:r w:rsidR="00ED1267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41BB6D4C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</w:p>
          <w:p w14:paraId="0B9A0DB0" w14:textId="2A62E5B4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r w:rsidR="008B39B5" w:rsidRPr="00B2753D">
              <w:t xml:space="preserve">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24BD091D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</w:t>
            </w:r>
            <w:r w:rsidR="000267B2">
              <w:rPr>
                <w:b/>
              </w:rPr>
              <w:t>DI SCUOLA SECONDARIA DI 2° GRADO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1C1E43E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ED1267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3DE971D1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</w:t>
            </w:r>
            <w:r w:rsidR="00881D72">
              <w:rPr>
                <w:b/>
              </w:rPr>
              <w:t>ATTINENTI IL BANDO</w:t>
            </w:r>
            <w:r w:rsidRPr="00B2753D">
              <w:rPr>
                <w:b/>
              </w:rPr>
              <w:t xml:space="preserve">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3D75A5EE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D1267">
              <w:rPr>
                <w:b/>
              </w:rPr>
              <w:t>5</w:t>
            </w:r>
            <w:r w:rsidRPr="00B2753D">
              <w:rPr>
                <w:b/>
              </w:rPr>
              <w:t xml:space="preserve">. CONOSCENZE SPECIFICHE </w:t>
            </w:r>
            <w:r w:rsidR="00881D72">
              <w:rPr>
                <w:b/>
              </w:rPr>
              <w:t>ATTINENTI IL BANDO (</w:t>
            </w:r>
            <w:r w:rsidRPr="00B2753D">
              <w:rPr>
                <w:b/>
              </w:rPr>
              <w:t xml:space="preserve">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E35732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EC3" w14:textId="0A92E4B3" w:rsidR="00AF77A9" w:rsidRDefault="00AF77A9" w:rsidP="00E35732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267B2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03DD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D72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B40EC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69D5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5732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126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NormaleWeb">
    <w:name w:val="Normal (Web)"/>
    <w:basedOn w:val="Normale"/>
    <w:uiPriority w:val="99"/>
    <w:rsid w:val="000267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238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1723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Annamaria Zecchini</cp:lastModifiedBy>
  <cp:revision>19</cp:revision>
  <cp:lastPrinted>2018-01-15T11:37:00Z</cp:lastPrinted>
  <dcterms:created xsi:type="dcterms:W3CDTF">2021-10-31T21:28:00Z</dcterms:created>
  <dcterms:modified xsi:type="dcterms:W3CDTF">2022-03-10T11:24:00Z</dcterms:modified>
</cp:coreProperties>
</file>